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15"/>
        <w:gridCol w:w="2607"/>
        <w:gridCol w:w="470"/>
        <w:gridCol w:w="2958"/>
      </w:tblGrid>
      <w:tr w:rsidR="00BF7C98" w:rsidRPr="007324BD" w14:paraId="7E509E36" w14:textId="77777777" w:rsidTr="00435CA7">
        <w:trPr>
          <w:cantSplit/>
          <w:trHeight w:val="771"/>
          <w:tblHeader/>
          <w:jc w:val="center"/>
        </w:trPr>
        <w:tc>
          <w:tcPr>
            <w:tcW w:w="6507" w:type="dxa"/>
            <w:gridSpan w:val="3"/>
            <w:tcBorders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D173FC4" w14:textId="02171068" w:rsidR="00847987" w:rsidRDefault="00847987" w:rsidP="004A69D6">
            <w:pPr>
              <w:pStyle w:val="Heading1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GFWC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B458FB">
              <w:rPr>
                <w:color w:val="auto"/>
                <w:sz w:val="20"/>
                <w:szCs w:val="20"/>
              </w:rPr>
              <w:t xml:space="preserve">EMERALD COAST JUNIOR WOMAN’S CLUB, INC. </w:t>
            </w:r>
            <w:r>
              <w:rPr>
                <w:color w:val="auto"/>
                <w:sz w:val="20"/>
                <w:szCs w:val="20"/>
              </w:rPr>
              <w:t>MEMBERSHIP APPLICATION</w:t>
            </w:r>
          </w:p>
          <w:p w14:paraId="2FF643E8" w14:textId="77777777" w:rsidR="00BF7C98" w:rsidRPr="00847987" w:rsidRDefault="00BF7C98" w:rsidP="00847987"/>
        </w:tc>
        <w:tc>
          <w:tcPr>
            <w:tcW w:w="3025" w:type="dxa"/>
            <w:tcBorders>
              <w:left w:val="nil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597DEF2" w14:textId="29180684" w:rsidR="00BF7C98" w:rsidRPr="00847987" w:rsidRDefault="00B458FB" w:rsidP="00847987">
            <w:pPr>
              <w:pStyle w:val="Heading1"/>
              <w:jc w:val="left"/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3975EC03" wp14:editId="57E07D18">
                  <wp:extent cx="508001" cy="501650"/>
                  <wp:effectExtent l="0" t="0" r="6350" b="0"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new-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469" cy="51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47987">
              <w:rPr>
                <w:noProof/>
                <w:szCs w:val="20"/>
              </w:rPr>
              <w:t xml:space="preserve">      </w:t>
            </w:r>
            <w:r w:rsidR="00BE15E9">
              <w:rPr>
                <w:noProof/>
                <w:szCs w:val="20"/>
              </w:rPr>
              <w:t xml:space="preserve">      </w:t>
            </w:r>
            <w:r w:rsidR="00847987">
              <w:rPr>
                <w:noProof/>
                <w:szCs w:val="20"/>
              </w:rPr>
              <w:t xml:space="preserve">   </w:t>
            </w:r>
            <w:r w:rsidR="00847987">
              <w:rPr>
                <w:noProof/>
                <w:szCs w:val="20"/>
              </w:rPr>
              <w:drawing>
                <wp:inline distT="0" distB="0" distL="0" distR="0" wp14:anchorId="4C251D67" wp14:editId="33663B5B">
                  <wp:extent cx="490220" cy="490220"/>
                  <wp:effectExtent l="0" t="0" r="508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FWC 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220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188" w:rsidRPr="001030BF" w14:paraId="25F58143" w14:textId="77777777" w:rsidTr="009D1F01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75D27593" w14:textId="77777777" w:rsidR="00C81188" w:rsidRPr="001030BF" w:rsidRDefault="009D1F01" w:rsidP="005314CE">
            <w:pPr>
              <w:pStyle w:val="Heading2"/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>Member</w:t>
            </w:r>
            <w:r w:rsidR="00C81188" w:rsidRPr="001030BF">
              <w:rPr>
                <w:sz w:val="20"/>
                <w:szCs w:val="20"/>
              </w:rPr>
              <w:t xml:space="preserve"> Information</w:t>
            </w:r>
            <w:r w:rsidR="002F2F59" w:rsidRPr="001030BF">
              <w:rPr>
                <w:sz w:val="20"/>
                <w:szCs w:val="20"/>
              </w:rPr>
              <w:t>:</w:t>
            </w:r>
          </w:p>
        </w:tc>
      </w:tr>
      <w:tr w:rsidR="0024648C" w:rsidRPr="001030BF" w14:paraId="6D82B4A5" w14:textId="77777777" w:rsidTr="009D1F01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566CC0BA" w14:textId="77777777" w:rsidR="0024648C" w:rsidRPr="001030BF" w:rsidRDefault="0024648C" w:rsidP="00326F1B">
            <w:pPr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>Name</w:t>
            </w:r>
            <w:r w:rsidR="001D2340" w:rsidRPr="001030BF">
              <w:rPr>
                <w:sz w:val="20"/>
                <w:szCs w:val="20"/>
              </w:rPr>
              <w:t>:</w:t>
            </w:r>
            <w:r w:rsidR="00702A81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416863315"/>
                <w:placeholder>
                  <w:docPart w:val="15F36BD8B4174AA4B97B724DBF1F7F99"/>
                </w:placeholder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    </w:t>
                </w:r>
              </w:sdtContent>
            </w:sdt>
          </w:p>
          <w:p w14:paraId="252A9429" w14:textId="77777777" w:rsidR="00C8306D" w:rsidRPr="001030BF" w:rsidRDefault="00C8306D" w:rsidP="00326F1B">
            <w:pPr>
              <w:rPr>
                <w:sz w:val="20"/>
                <w:szCs w:val="20"/>
              </w:rPr>
            </w:pPr>
          </w:p>
        </w:tc>
      </w:tr>
      <w:tr w:rsidR="00C81188" w:rsidRPr="001030BF" w14:paraId="06CCC2E6" w14:textId="77777777" w:rsidTr="009D1F01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4A591048" w14:textId="77777777" w:rsidR="00AE1F72" w:rsidRPr="001030BF" w:rsidRDefault="00847987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C81188" w:rsidRPr="001030BF">
              <w:rPr>
                <w:sz w:val="20"/>
                <w:szCs w:val="20"/>
              </w:rPr>
              <w:t>ddress</w:t>
            </w:r>
            <w:r w:rsidR="001D2340" w:rsidRPr="001030BF">
              <w:rPr>
                <w:sz w:val="20"/>
                <w:szCs w:val="20"/>
              </w:rPr>
              <w:t>:</w:t>
            </w:r>
            <w:r w:rsidR="008C7F3D">
              <w:rPr>
                <w:sz w:val="20"/>
                <w:szCs w:val="20"/>
              </w:rPr>
              <w:t xml:space="preserve">         </w:t>
            </w:r>
            <w:sdt>
              <w:sdtPr>
                <w:rPr>
                  <w:sz w:val="20"/>
                  <w:szCs w:val="20"/>
                </w:rPr>
                <w:id w:val="1969312583"/>
                <w:placeholder>
                  <w:docPart w:val="DefaultPlaceholder_1082065158"/>
                </w:placeholder>
                <w:text/>
              </w:sdtPr>
              <w:sdtEndPr/>
              <w:sdtContent>
                <w:r w:rsidR="008121D6">
                  <w:rPr>
                    <w:sz w:val="20"/>
                    <w:szCs w:val="20"/>
                  </w:rPr>
                  <w:t xml:space="preserve">    </w:t>
                </w:r>
                <w:r w:rsidR="00020A9F">
                  <w:rPr>
                    <w:sz w:val="20"/>
                    <w:szCs w:val="20"/>
                  </w:rPr>
                  <w:t xml:space="preserve">           </w:t>
                </w:r>
              </w:sdtContent>
            </w:sdt>
            <w:r w:rsidR="00020A9F">
              <w:rPr>
                <w:sz w:val="20"/>
                <w:szCs w:val="20"/>
              </w:rPr>
              <w:t xml:space="preserve">     </w:t>
            </w:r>
            <w:r w:rsidR="008121D6">
              <w:rPr>
                <w:sz w:val="20"/>
                <w:szCs w:val="20"/>
              </w:rPr>
              <w:t xml:space="preserve">                              </w:t>
            </w:r>
            <w:r w:rsidR="00020A9F">
              <w:rPr>
                <w:sz w:val="20"/>
                <w:szCs w:val="20"/>
              </w:rPr>
              <w:t xml:space="preserve"> </w:t>
            </w:r>
            <w:r w:rsidR="008C7F3D" w:rsidRPr="00F921F1">
              <w:rPr>
                <w:sz w:val="18"/>
                <w:szCs w:val="18"/>
              </w:rPr>
              <w:t>City</w:t>
            </w:r>
            <w:r w:rsidR="008C7F3D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1975060163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</w:t>
                </w:r>
              </w:sdtContent>
            </w:sdt>
            <w:r w:rsidR="00020A9F">
              <w:rPr>
                <w:sz w:val="20"/>
                <w:szCs w:val="20"/>
              </w:rPr>
              <w:t xml:space="preserve"> </w:t>
            </w:r>
            <w:r w:rsidR="008121D6">
              <w:rPr>
                <w:sz w:val="20"/>
                <w:szCs w:val="20"/>
              </w:rPr>
              <w:t xml:space="preserve">                 </w:t>
            </w:r>
            <w:r w:rsidR="008C7F3D" w:rsidRPr="00F921F1">
              <w:rPr>
                <w:sz w:val="18"/>
                <w:szCs w:val="18"/>
              </w:rPr>
              <w:t xml:space="preserve">State </w:t>
            </w:r>
            <w:sdt>
              <w:sdtPr>
                <w:rPr>
                  <w:sz w:val="18"/>
                  <w:szCs w:val="18"/>
                </w:rPr>
                <w:id w:val="-1051536738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18"/>
                    <w:szCs w:val="18"/>
                  </w:rPr>
                  <w:t xml:space="preserve">  </w:t>
                </w:r>
              </w:sdtContent>
            </w:sdt>
            <w:r w:rsidR="008C7F3D">
              <w:rPr>
                <w:sz w:val="20"/>
                <w:szCs w:val="20"/>
              </w:rPr>
              <w:t xml:space="preserve">   </w:t>
            </w:r>
            <w:r w:rsidR="008C7F3D" w:rsidRPr="00F921F1">
              <w:rPr>
                <w:sz w:val="18"/>
                <w:szCs w:val="18"/>
              </w:rPr>
              <w:t>Zip</w:t>
            </w:r>
            <w:sdt>
              <w:sdtPr>
                <w:rPr>
                  <w:sz w:val="18"/>
                  <w:szCs w:val="18"/>
                </w:rPr>
                <w:id w:val="-200019173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18"/>
                    <w:szCs w:val="18"/>
                  </w:rPr>
                  <w:t xml:space="preserve">       </w:t>
                </w:r>
              </w:sdtContent>
            </w:sdt>
          </w:p>
          <w:p w14:paraId="55D27B30" w14:textId="77777777" w:rsidR="008C7F3D" w:rsidRPr="001030BF" w:rsidRDefault="008C7F3D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</w:t>
            </w:r>
          </w:p>
        </w:tc>
      </w:tr>
      <w:tr w:rsidR="00B458FB" w:rsidRPr="001030BF" w14:paraId="2AE29AFA" w14:textId="77777777" w:rsidTr="00B32E20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785D9897" w14:textId="77777777" w:rsidR="00C8306D" w:rsidRPr="001030BF" w:rsidRDefault="00020A9F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Home Phone: </w:t>
            </w:r>
            <w:r w:rsidR="004A69D6" w:rsidRPr="001030BF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1905483500"/>
                <w:placeholder>
                  <w:docPart w:val="DefaultPlaceholder_1082065158"/>
                </w:placeholder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                      </w:t>
                </w:r>
              </w:sdtContent>
            </w:sdt>
            <w:r w:rsidR="004A69D6" w:rsidRPr="001030BF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</w:t>
            </w:r>
          </w:p>
          <w:p w14:paraId="39B3CB0C" w14:textId="77777777" w:rsidR="00B32E20" w:rsidRPr="001030BF" w:rsidRDefault="00B32E20" w:rsidP="00326F1B">
            <w:pPr>
              <w:rPr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shd w:val="clear" w:color="auto" w:fill="auto"/>
          </w:tcPr>
          <w:p w14:paraId="41815E4E" w14:textId="77777777" w:rsidR="00C8306D" w:rsidRPr="001030BF" w:rsidRDefault="004A69D6" w:rsidP="00020A9F">
            <w:pPr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 xml:space="preserve">Mobile Phone:  </w:t>
            </w:r>
            <w:sdt>
              <w:sdtPr>
                <w:rPr>
                  <w:sz w:val="20"/>
                  <w:szCs w:val="20"/>
                </w:rPr>
                <w:id w:val="-803385388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</w:t>
                </w:r>
              </w:sdtContent>
            </w:sdt>
          </w:p>
        </w:tc>
        <w:tc>
          <w:tcPr>
            <w:tcW w:w="3025" w:type="dxa"/>
            <w:shd w:val="clear" w:color="auto" w:fill="auto"/>
          </w:tcPr>
          <w:p w14:paraId="1B0BB31A" w14:textId="77777777" w:rsidR="00C8306D" w:rsidRPr="001030BF" w:rsidRDefault="004A69D6" w:rsidP="00020A9F">
            <w:pPr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 xml:space="preserve">Month and Day of Birth:    </w:t>
            </w:r>
            <w:r w:rsidR="001030BF">
              <w:rPr>
                <w:sz w:val="20"/>
                <w:szCs w:val="20"/>
              </w:rPr>
              <w:br/>
              <w:t xml:space="preserve">        </w:t>
            </w:r>
            <w:sdt>
              <w:sdtPr>
                <w:rPr>
                  <w:sz w:val="20"/>
                  <w:szCs w:val="20"/>
                </w:rPr>
                <w:id w:val="-1468503539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</w:t>
                </w:r>
              </w:sdtContent>
            </w:sdt>
            <w:r w:rsidR="001030BF">
              <w:rPr>
                <w:sz w:val="20"/>
                <w:szCs w:val="20"/>
              </w:rPr>
              <w:t xml:space="preserve">       /</w:t>
            </w:r>
            <w:r w:rsidRPr="001030BF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2038495957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</w:t>
                </w:r>
              </w:sdtContent>
            </w:sdt>
            <w:r w:rsidRPr="001030BF">
              <w:rPr>
                <w:sz w:val="20"/>
                <w:szCs w:val="20"/>
              </w:rPr>
              <w:t xml:space="preserve">  </w:t>
            </w:r>
            <w:r w:rsidR="001030BF">
              <w:rPr>
                <w:sz w:val="20"/>
                <w:szCs w:val="20"/>
              </w:rPr>
              <w:t xml:space="preserve">                </w:t>
            </w:r>
          </w:p>
        </w:tc>
      </w:tr>
      <w:tr w:rsidR="004A69D6" w:rsidRPr="001030BF" w14:paraId="3F620DD4" w14:textId="77777777" w:rsidTr="00B26BC8">
        <w:trPr>
          <w:cantSplit/>
          <w:trHeight w:val="259"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603AF1" w14:textId="77777777" w:rsidR="008C7F3D" w:rsidRDefault="004A69D6" w:rsidP="004A69D6">
            <w:pPr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 xml:space="preserve">E-Mail Address: </w:t>
            </w:r>
            <w:sdt>
              <w:sdtPr>
                <w:rPr>
                  <w:sz w:val="20"/>
                  <w:szCs w:val="20"/>
                </w:rPr>
                <w:id w:val="-847410310"/>
                <w:placeholder>
                  <w:docPart w:val="DefaultPlaceholder_1082065158"/>
                </w:placeholder>
                <w:text/>
              </w:sdtPr>
              <w:sdtEndPr/>
              <w:sdtContent>
                <w:r w:rsidR="008121D6">
                  <w:rPr>
                    <w:sz w:val="20"/>
                    <w:szCs w:val="20"/>
                  </w:rPr>
                  <w:t xml:space="preserve">        </w:t>
                </w:r>
                <w:r w:rsidR="00020A9F">
                  <w:rPr>
                    <w:sz w:val="20"/>
                    <w:szCs w:val="20"/>
                  </w:rPr>
                  <w:t xml:space="preserve">          </w:t>
                </w:r>
                <w:r w:rsidR="008121D6">
                  <w:rPr>
                    <w:sz w:val="20"/>
                    <w:szCs w:val="20"/>
                  </w:rPr>
                  <w:t xml:space="preserve">            </w:t>
                </w:r>
                <w:r w:rsidR="00020A9F">
                  <w:rPr>
                    <w:sz w:val="20"/>
                    <w:szCs w:val="20"/>
                  </w:rPr>
                  <w:t xml:space="preserve">                </w:t>
                </w:r>
              </w:sdtContent>
            </w:sdt>
          </w:p>
          <w:p w14:paraId="50C20C63" w14:textId="77777777" w:rsidR="00435CA7" w:rsidRPr="001030BF" w:rsidRDefault="00435CA7" w:rsidP="004A69D6">
            <w:pPr>
              <w:rPr>
                <w:sz w:val="20"/>
                <w:szCs w:val="20"/>
              </w:rPr>
            </w:pPr>
          </w:p>
        </w:tc>
      </w:tr>
      <w:tr w:rsidR="009622B2" w:rsidRPr="001030BF" w14:paraId="72A612A9" w14:textId="77777777" w:rsidTr="009D1F01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2FB94C04" w14:textId="77777777" w:rsidR="009622B2" w:rsidRPr="001030BF" w:rsidRDefault="004A69D6" w:rsidP="00574303">
            <w:pPr>
              <w:pStyle w:val="Heading2"/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>Community Service</w:t>
            </w:r>
          </w:p>
        </w:tc>
        <w:bookmarkStart w:id="0" w:name="_GoBack"/>
        <w:bookmarkEnd w:id="0"/>
      </w:tr>
      <w:tr w:rsidR="009D1F01" w:rsidRPr="001030BF" w14:paraId="029C1910" w14:textId="77777777" w:rsidTr="00823B1A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6826DC19" w14:textId="50D87428" w:rsidR="009D1F01" w:rsidRPr="001030BF" w:rsidRDefault="009D1F01" w:rsidP="00326F1B">
            <w:pPr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 xml:space="preserve">How </w:t>
            </w:r>
            <w:r w:rsidR="009F0CC3" w:rsidRPr="001030BF">
              <w:rPr>
                <w:sz w:val="20"/>
                <w:szCs w:val="20"/>
              </w:rPr>
              <w:t>did you become aware</w:t>
            </w:r>
            <w:r w:rsidRPr="001030BF">
              <w:rPr>
                <w:sz w:val="20"/>
                <w:szCs w:val="20"/>
              </w:rPr>
              <w:t xml:space="preserve"> </w:t>
            </w:r>
            <w:r w:rsidR="00694816" w:rsidRPr="001030BF">
              <w:rPr>
                <w:sz w:val="20"/>
                <w:szCs w:val="20"/>
              </w:rPr>
              <w:t xml:space="preserve">of </w:t>
            </w:r>
            <w:r w:rsidR="00847987">
              <w:rPr>
                <w:sz w:val="20"/>
                <w:szCs w:val="20"/>
              </w:rPr>
              <w:t>GFWC</w:t>
            </w:r>
            <w:r w:rsidR="00B458FB">
              <w:rPr>
                <w:sz w:val="20"/>
                <w:szCs w:val="20"/>
              </w:rPr>
              <w:t xml:space="preserve"> EMERALD COAST JUNIORS</w:t>
            </w:r>
            <w:r w:rsidRPr="001030BF">
              <w:rPr>
                <w:sz w:val="20"/>
                <w:szCs w:val="20"/>
              </w:rPr>
              <w:t>?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400903205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                                       </w:t>
                </w:r>
              </w:sdtContent>
            </w:sdt>
          </w:p>
          <w:p w14:paraId="35D68AEB" w14:textId="77777777" w:rsidR="009F0CC3" w:rsidRPr="001030BF" w:rsidRDefault="009F0CC3" w:rsidP="00326F1B">
            <w:pPr>
              <w:rPr>
                <w:sz w:val="20"/>
                <w:szCs w:val="20"/>
              </w:rPr>
            </w:pPr>
          </w:p>
        </w:tc>
      </w:tr>
      <w:tr w:rsidR="009D1F01" w:rsidRPr="001030BF" w14:paraId="2661B44E" w14:textId="77777777" w:rsidTr="00823B1A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397A3D6D" w14:textId="77777777" w:rsidR="009D1F01" w:rsidRPr="001030BF" w:rsidRDefault="00AA53CB" w:rsidP="00326F1B">
            <w:pPr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>How would you like to help us serve our community?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88166529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                                             </w:t>
                </w:r>
              </w:sdtContent>
            </w:sdt>
          </w:p>
          <w:sdt>
            <w:sdtPr>
              <w:rPr>
                <w:sz w:val="20"/>
                <w:szCs w:val="20"/>
              </w:rPr>
              <w:id w:val="-1928882242"/>
              <w:placeholder>
                <w:docPart w:val="DefaultPlaceholder_1082065158"/>
              </w:placeholder>
              <w:text/>
            </w:sdtPr>
            <w:sdtEndPr/>
            <w:sdtContent>
              <w:p w14:paraId="2193446F" w14:textId="77777777" w:rsidR="009F0CC3" w:rsidRDefault="00020A9F" w:rsidP="00326F1B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</w:t>
                </w:r>
              </w:p>
            </w:sdtContent>
          </w:sdt>
          <w:p w14:paraId="29B52BE5" w14:textId="77777777" w:rsidR="007C5D35" w:rsidRPr="001030BF" w:rsidRDefault="007C5D35" w:rsidP="00326F1B">
            <w:pPr>
              <w:rPr>
                <w:sz w:val="20"/>
                <w:szCs w:val="20"/>
              </w:rPr>
            </w:pPr>
          </w:p>
        </w:tc>
      </w:tr>
      <w:tr w:rsidR="004A69D6" w:rsidRPr="001030BF" w14:paraId="241192F5" w14:textId="77777777" w:rsidTr="00823B1A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0D4ECC16" w14:textId="77777777" w:rsidR="004A69D6" w:rsidRPr="001030BF" w:rsidRDefault="004A69D6" w:rsidP="004A69D6">
            <w:pPr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 xml:space="preserve">Previous GWFC Memberships:  </w:t>
            </w:r>
            <w:sdt>
              <w:sdtPr>
                <w:rPr>
                  <w:sz w:val="20"/>
                  <w:szCs w:val="20"/>
                </w:rPr>
                <w:id w:val="90445606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                       </w:t>
                </w:r>
              </w:sdtContent>
            </w:sdt>
            <w:r w:rsidR="00020A9F">
              <w:rPr>
                <w:sz w:val="20"/>
                <w:szCs w:val="20"/>
              </w:rPr>
              <w:t xml:space="preserve">   </w:t>
            </w:r>
            <w:r w:rsidRPr="001030BF">
              <w:rPr>
                <w:sz w:val="20"/>
                <w:szCs w:val="20"/>
              </w:rPr>
              <w:t>Year Initiated into GFWC: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29221079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</w:t>
                </w:r>
              </w:sdtContent>
            </w:sdt>
          </w:p>
          <w:p w14:paraId="22F820DD" w14:textId="77777777" w:rsidR="004A69D6" w:rsidRPr="001030BF" w:rsidRDefault="004A69D6" w:rsidP="00020A9F">
            <w:pPr>
              <w:rPr>
                <w:sz w:val="20"/>
                <w:szCs w:val="20"/>
              </w:rPr>
            </w:pPr>
            <w:r w:rsidRPr="00C0226F">
              <w:rPr>
                <w:sz w:val="20"/>
                <w:szCs w:val="20"/>
              </w:rPr>
              <w:t>Please list years with previous club</w:t>
            </w:r>
            <w:r w:rsidR="00C0226F">
              <w:rPr>
                <w:sz w:val="20"/>
                <w:szCs w:val="20"/>
              </w:rPr>
              <w:t>s:</w:t>
            </w:r>
            <w:r w:rsidR="0057422C">
              <w:rPr>
                <w:i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43852954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 w:rsidRPr="00020A9F">
                  <w:rPr>
                    <w:sz w:val="20"/>
                    <w:szCs w:val="20"/>
                  </w:rPr>
                  <w:t xml:space="preserve">                                                                                           </w:t>
                </w:r>
              </w:sdtContent>
            </w:sdt>
            <w:r w:rsidR="0057422C">
              <w:rPr>
                <w:i/>
                <w:sz w:val="20"/>
                <w:szCs w:val="20"/>
              </w:rPr>
              <w:t xml:space="preserve">                               </w:t>
            </w:r>
            <w:r w:rsidR="0057422C">
              <w:rPr>
                <w:i/>
                <w:sz w:val="20"/>
                <w:szCs w:val="20"/>
              </w:rPr>
              <w:br/>
            </w:r>
            <w:r w:rsidR="0057422C" w:rsidRPr="0057422C">
              <w:rPr>
                <w:sz w:val="20"/>
                <w:szCs w:val="20"/>
              </w:rPr>
              <w:t>Leadership Roles Held:</w:t>
            </w:r>
            <w:sdt>
              <w:sdtPr>
                <w:rPr>
                  <w:sz w:val="20"/>
                  <w:szCs w:val="20"/>
                </w:rPr>
                <w:id w:val="1268354205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                                                                                       </w:t>
                </w:r>
              </w:sdtContent>
            </w:sdt>
            <w:r w:rsidR="0057422C" w:rsidRPr="0057422C">
              <w:rPr>
                <w:sz w:val="20"/>
                <w:szCs w:val="20"/>
              </w:rPr>
              <w:t xml:space="preserve"> </w:t>
            </w:r>
            <w:r w:rsidR="0057422C">
              <w:rPr>
                <w:i/>
                <w:sz w:val="20"/>
                <w:szCs w:val="20"/>
              </w:rPr>
              <w:t xml:space="preserve">         </w:t>
            </w:r>
          </w:p>
        </w:tc>
      </w:tr>
      <w:tr w:rsidR="00811AE4" w:rsidRPr="001030BF" w14:paraId="718C545C" w14:textId="77777777" w:rsidTr="00823B1A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513F7E38" w14:textId="77777777" w:rsidR="00811AE4" w:rsidRPr="001030BF" w:rsidRDefault="00811AE4" w:rsidP="00326F1B">
            <w:pPr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>Other Clubs / Associations / Memberships:</w:t>
            </w:r>
            <w:r w:rsidR="00020A9F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404428111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                                                       </w:t>
                </w:r>
              </w:sdtContent>
            </w:sdt>
            <w:r w:rsidR="00020A9F">
              <w:rPr>
                <w:sz w:val="20"/>
                <w:szCs w:val="20"/>
              </w:rPr>
              <w:t xml:space="preserve">             </w:t>
            </w:r>
          </w:p>
          <w:sdt>
            <w:sdtPr>
              <w:rPr>
                <w:sz w:val="20"/>
                <w:szCs w:val="20"/>
              </w:rPr>
              <w:id w:val="-27253009"/>
              <w:placeholder>
                <w:docPart w:val="DefaultPlaceholder_1082065158"/>
              </w:placeholder>
              <w:text/>
            </w:sdtPr>
            <w:sdtEndPr/>
            <w:sdtContent>
              <w:p w14:paraId="0BDA138C" w14:textId="77777777" w:rsidR="00811AE4" w:rsidRDefault="00020A9F" w:rsidP="00326F1B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</w:t>
                </w:r>
              </w:p>
            </w:sdtContent>
          </w:sdt>
          <w:p w14:paraId="482C963C" w14:textId="77777777" w:rsidR="001030BF" w:rsidRPr="001030BF" w:rsidRDefault="0057422C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 Roles Held: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334919911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                                                                                        </w:t>
                </w:r>
              </w:sdtContent>
            </w:sdt>
          </w:p>
        </w:tc>
      </w:tr>
      <w:tr w:rsidR="000077BD" w:rsidRPr="001030BF" w14:paraId="592D18C9" w14:textId="77777777" w:rsidTr="009D1F01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2F8D4216" w14:textId="77777777" w:rsidR="000077BD" w:rsidRPr="001030BF" w:rsidRDefault="004A69D6" w:rsidP="00574303">
            <w:pPr>
              <w:pStyle w:val="Heading2"/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>Background &amp; Interests</w:t>
            </w:r>
          </w:p>
        </w:tc>
      </w:tr>
      <w:tr w:rsidR="00B32E20" w:rsidRPr="001030BF" w14:paraId="5776CFB3" w14:textId="77777777" w:rsidTr="001030BF">
        <w:trPr>
          <w:cantSplit/>
          <w:trHeight w:val="259"/>
          <w:jc w:val="center"/>
        </w:trPr>
        <w:tc>
          <w:tcPr>
            <w:tcW w:w="6026" w:type="dxa"/>
            <w:gridSpan w:val="2"/>
            <w:shd w:val="clear" w:color="auto" w:fill="auto"/>
            <w:vAlign w:val="center"/>
          </w:tcPr>
          <w:p w14:paraId="321CCC35" w14:textId="77777777" w:rsidR="00B32E20" w:rsidRPr="001030BF" w:rsidRDefault="00B32E20" w:rsidP="00020A9F">
            <w:pPr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>Occupation:</w:t>
            </w:r>
            <w:sdt>
              <w:sdtPr>
                <w:rPr>
                  <w:sz w:val="20"/>
                  <w:szCs w:val="20"/>
                </w:rPr>
                <w:id w:val="1796875860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                                                 </w:t>
                </w:r>
              </w:sdtContent>
            </w:sdt>
            <w:r w:rsidRPr="001030BF">
              <w:rPr>
                <w:sz w:val="20"/>
                <w:szCs w:val="20"/>
              </w:rPr>
              <w:t xml:space="preserve">                                                             </w:t>
            </w:r>
          </w:p>
        </w:tc>
        <w:tc>
          <w:tcPr>
            <w:tcW w:w="3506" w:type="dxa"/>
            <w:gridSpan w:val="2"/>
            <w:shd w:val="clear" w:color="auto" w:fill="auto"/>
            <w:vAlign w:val="center"/>
          </w:tcPr>
          <w:p w14:paraId="15D2EA65" w14:textId="77777777" w:rsidR="00B32E20" w:rsidRPr="001030BF" w:rsidRDefault="00B32E20" w:rsidP="00020A9F">
            <w:pPr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>Company (optional):</w:t>
            </w:r>
            <w:sdt>
              <w:sdtPr>
                <w:rPr>
                  <w:sz w:val="20"/>
                  <w:szCs w:val="20"/>
                </w:rPr>
                <w:id w:val="892625402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</w:t>
                </w:r>
              </w:sdtContent>
            </w:sdt>
          </w:p>
        </w:tc>
      </w:tr>
      <w:tr w:rsidR="00B32E20" w:rsidRPr="001030BF" w14:paraId="31BC47FE" w14:textId="77777777" w:rsidTr="009D1F01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040AE9E9" w14:textId="77777777" w:rsidR="00B32E20" w:rsidRPr="001030BF" w:rsidRDefault="00B32E20" w:rsidP="00020A9F">
            <w:pPr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>Spouse</w:t>
            </w:r>
            <w:r w:rsidR="0057422C">
              <w:rPr>
                <w:sz w:val="20"/>
                <w:szCs w:val="20"/>
              </w:rPr>
              <w:t>/Significant Other</w:t>
            </w:r>
            <w:r w:rsidRPr="001030BF">
              <w:rPr>
                <w:sz w:val="20"/>
                <w:szCs w:val="20"/>
              </w:rPr>
              <w:t xml:space="preserve"> Name: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84220934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                                                                           </w:t>
                </w:r>
              </w:sdtContent>
            </w:sdt>
          </w:p>
        </w:tc>
      </w:tr>
      <w:tr w:rsidR="00B32E20" w:rsidRPr="001030BF" w14:paraId="0F35061C" w14:textId="77777777" w:rsidTr="00823B1A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1F22A588" w14:textId="77777777" w:rsidR="00B32E20" w:rsidRPr="001030BF" w:rsidRDefault="00B32E20" w:rsidP="00B32E20">
            <w:pPr>
              <w:rPr>
                <w:b/>
                <w:sz w:val="20"/>
                <w:szCs w:val="20"/>
              </w:rPr>
            </w:pPr>
            <w:r w:rsidRPr="001030BF">
              <w:rPr>
                <w:b/>
                <w:sz w:val="20"/>
                <w:szCs w:val="20"/>
              </w:rPr>
              <w:t>Ways I can participate / contribute</w:t>
            </w:r>
            <w:r w:rsidR="0057422C">
              <w:rPr>
                <w:b/>
                <w:sz w:val="20"/>
                <w:szCs w:val="20"/>
              </w:rPr>
              <w:t xml:space="preserve"> / areas that interest me:</w:t>
            </w:r>
          </w:p>
        </w:tc>
      </w:tr>
      <w:tr w:rsidR="00B458FB" w:rsidRPr="001030BF" w14:paraId="1EBA8524" w14:textId="77777777" w:rsidTr="004A69D6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00382064" w14:textId="77777777" w:rsidR="00B32E20" w:rsidRPr="001030BF" w:rsidRDefault="0057422C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Arts</w:t>
            </w:r>
            <w:r w:rsidR="00020A9F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60486909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043F42FF" w14:textId="77777777" w:rsidR="00B32E20" w:rsidRPr="001030BF" w:rsidRDefault="001E01F5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Homelessness/Hunger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74627183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</w:t>
                </w:r>
              </w:sdtContent>
            </w:sdt>
          </w:p>
        </w:tc>
        <w:tc>
          <w:tcPr>
            <w:tcW w:w="3025" w:type="dxa"/>
            <w:shd w:val="clear" w:color="auto" w:fill="auto"/>
            <w:vAlign w:val="center"/>
          </w:tcPr>
          <w:p w14:paraId="09F9D9A1" w14:textId="77777777" w:rsidR="00B32E20" w:rsidRDefault="001E01F5" w:rsidP="00B32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Organizing Volunteer</w:t>
            </w:r>
          </w:p>
          <w:p w14:paraId="511E9EAF" w14:textId="77777777" w:rsidR="001E01F5" w:rsidRPr="001030BF" w:rsidRDefault="001E01F5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Opportunities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81397260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</w:t>
                </w:r>
              </w:sdtContent>
            </w:sdt>
          </w:p>
        </w:tc>
      </w:tr>
      <w:tr w:rsidR="00B458FB" w:rsidRPr="001030BF" w14:paraId="5B5B7541" w14:textId="77777777" w:rsidTr="004A69D6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749284E6" w14:textId="77777777" w:rsidR="00AA53CB" w:rsidRPr="001030BF" w:rsidRDefault="0057422C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 Club</w:t>
            </w:r>
            <w:r w:rsidR="00020A9F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775710934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     </w:t>
                </w:r>
              </w:sdtContent>
            </w:sdt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34016F0E" w14:textId="77777777" w:rsidR="00AA53CB" w:rsidRPr="001030BF" w:rsidRDefault="0057422C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C0226F">
              <w:rPr>
                <w:sz w:val="20"/>
                <w:szCs w:val="20"/>
              </w:rPr>
              <w:t>n</w:t>
            </w:r>
            <w:r w:rsidR="001E01F5">
              <w:rPr>
                <w:sz w:val="20"/>
                <w:szCs w:val="20"/>
              </w:rPr>
              <w:t>formation Technology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64401276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</w:t>
                </w:r>
              </w:sdtContent>
            </w:sdt>
          </w:p>
        </w:tc>
        <w:tc>
          <w:tcPr>
            <w:tcW w:w="3025" w:type="dxa"/>
            <w:shd w:val="clear" w:color="auto" w:fill="auto"/>
            <w:vAlign w:val="center"/>
          </w:tcPr>
          <w:p w14:paraId="360E3D89" w14:textId="77777777" w:rsidR="00AA53CB" w:rsidRPr="001030BF" w:rsidRDefault="00C0226F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1E01F5">
              <w:rPr>
                <w:sz w:val="20"/>
                <w:szCs w:val="20"/>
              </w:rPr>
              <w:t>hotography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59594677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</w:t>
                </w:r>
              </w:sdtContent>
            </w:sdt>
          </w:p>
        </w:tc>
      </w:tr>
      <w:tr w:rsidR="00B458FB" w:rsidRPr="001030BF" w14:paraId="6B4577E4" w14:textId="77777777" w:rsidTr="004A69D6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AE1933" w14:textId="77777777" w:rsidR="00AA53CB" w:rsidRPr="001030BF" w:rsidRDefault="0057422C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Bookkeeping / Budgets</w:t>
            </w:r>
            <w:r w:rsidR="00020A9F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59785484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</w:t>
                </w:r>
              </w:sdtContent>
            </w:sdt>
          </w:p>
        </w:tc>
        <w:tc>
          <w:tcPr>
            <w:tcW w:w="311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09AA85" w14:textId="77777777" w:rsidR="00AA53CB" w:rsidRPr="001030BF" w:rsidRDefault="00C0226F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</w:t>
            </w:r>
            <w:r w:rsidR="001E01F5">
              <w:rPr>
                <w:sz w:val="20"/>
                <w:szCs w:val="20"/>
              </w:rPr>
              <w:t>ationa</w:t>
            </w:r>
            <w:r w:rsidR="00847987">
              <w:rPr>
                <w:sz w:val="20"/>
                <w:szCs w:val="20"/>
              </w:rPr>
              <w:t>l Support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62224591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</w:t>
                </w:r>
              </w:sdtContent>
            </w:sdt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DF86DD" w14:textId="77777777" w:rsidR="00AA53CB" w:rsidRPr="001030BF" w:rsidRDefault="0057422C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Public </w:t>
            </w:r>
            <w:r w:rsidR="001E01F5">
              <w:rPr>
                <w:sz w:val="20"/>
                <w:szCs w:val="20"/>
              </w:rPr>
              <w:t>Issues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73987890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</w:t>
                </w:r>
              </w:sdtContent>
            </w:sdt>
          </w:p>
        </w:tc>
      </w:tr>
      <w:tr w:rsidR="00B458FB" w:rsidRPr="001030BF" w14:paraId="02A7260C" w14:textId="77777777" w:rsidTr="004A69D6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155B17" w14:textId="77777777" w:rsidR="00AA53CB" w:rsidRPr="001030BF" w:rsidRDefault="0057422C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Conservation</w:t>
            </w:r>
            <w:r w:rsidR="00847987">
              <w:rPr>
                <w:sz w:val="20"/>
                <w:szCs w:val="20"/>
              </w:rPr>
              <w:t xml:space="preserve"> &amp; Environment</w:t>
            </w:r>
            <w:r w:rsidR="00020A9F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750926548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</w:t>
                </w:r>
              </w:sdtContent>
            </w:sdt>
          </w:p>
        </w:tc>
        <w:tc>
          <w:tcPr>
            <w:tcW w:w="311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546589" w14:textId="77777777" w:rsidR="00AA53CB" w:rsidRPr="001030BF" w:rsidRDefault="001E01F5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 Research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00240148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1C80CFD" w14:textId="77777777" w:rsidR="00AA53CB" w:rsidRPr="001030BF" w:rsidRDefault="0057422C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Public </w:t>
            </w:r>
            <w:r w:rsidR="001E01F5">
              <w:rPr>
                <w:sz w:val="20"/>
                <w:szCs w:val="20"/>
              </w:rPr>
              <w:t>Relations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72844387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</w:t>
                </w:r>
              </w:sdtContent>
            </w:sdt>
          </w:p>
        </w:tc>
      </w:tr>
      <w:tr w:rsidR="00B458FB" w:rsidRPr="001030BF" w14:paraId="10C49DD2" w14:textId="77777777" w:rsidTr="004A69D6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6B4F8F" w14:textId="77777777" w:rsidR="00AA53CB" w:rsidRPr="001030BF" w:rsidRDefault="0057422C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Cooking </w:t>
            </w:r>
            <w:r w:rsidR="00C0226F">
              <w:rPr>
                <w:sz w:val="20"/>
                <w:szCs w:val="20"/>
              </w:rPr>
              <w:t>&amp; Sewing</w:t>
            </w:r>
            <w:r w:rsidR="00020A9F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387029414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</w:t>
                </w:r>
              </w:sdtContent>
            </w:sdt>
          </w:p>
        </w:tc>
        <w:tc>
          <w:tcPr>
            <w:tcW w:w="311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D7F971" w14:textId="77777777" w:rsidR="00AA53CB" w:rsidRPr="001030BF" w:rsidRDefault="001E01F5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85065270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   </w:t>
                </w:r>
              </w:sdtContent>
            </w:sdt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894263" w14:textId="77777777" w:rsidR="00AA53CB" w:rsidRPr="001030BF" w:rsidRDefault="001E01F5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Speaking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22272814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</w:tr>
      <w:tr w:rsidR="00B458FB" w:rsidRPr="001030BF" w14:paraId="3D6E36D7" w14:textId="77777777" w:rsidTr="004A69D6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E72A33" w14:textId="77777777" w:rsidR="001E01F5" w:rsidRPr="001E01F5" w:rsidRDefault="001E01F5" w:rsidP="00020A9F">
            <w:pPr>
              <w:rPr>
                <w:sz w:val="20"/>
                <w:szCs w:val="20"/>
              </w:rPr>
            </w:pPr>
            <w:r w:rsidRPr="001E01F5">
              <w:rPr>
                <w:sz w:val="20"/>
                <w:szCs w:val="20"/>
              </w:rPr>
              <w:t>Domestic Violence Prevention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63798282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</w:t>
                </w:r>
              </w:sdtContent>
            </w:sdt>
          </w:p>
        </w:tc>
        <w:tc>
          <w:tcPr>
            <w:tcW w:w="311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4AC71B" w14:textId="77777777" w:rsidR="00AA53CB" w:rsidRPr="001030BF" w:rsidRDefault="0057422C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1E01F5">
              <w:rPr>
                <w:sz w:val="20"/>
                <w:szCs w:val="20"/>
              </w:rPr>
              <w:t>eeting Greeter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03481169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</w:t>
                </w:r>
              </w:sdtContent>
            </w:sdt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C55C2E" w14:textId="77777777" w:rsidR="00AA53CB" w:rsidRPr="001030BF" w:rsidRDefault="001E01F5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Media</w:t>
            </w:r>
            <w:sdt>
              <w:sdtPr>
                <w:rPr>
                  <w:sz w:val="20"/>
                  <w:szCs w:val="20"/>
                </w:rPr>
                <w:id w:val="1712465407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</w:t>
                </w:r>
              </w:sdtContent>
            </w:sdt>
          </w:p>
        </w:tc>
      </w:tr>
      <w:tr w:rsidR="00B458FB" w:rsidRPr="001030BF" w14:paraId="298DBF54" w14:textId="77777777" w:rsidTr="004A69D6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3A9FAF" w14:textId="77777777" w:rsidR="0057422C" w:rsidRPr="001030BF" w:rsidRDefault="001E01F5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01305762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       </w:t>
                </w:r>
              </w:sdtContent>
            </w:sdt>
          </w:p>
        </w:tc>
        <w:tc>
          <w:tcPr>
            <w:tcW w:w="311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0CE4A7" w14:textId="77777777" w:rsidR="0057422C" w:rsidRPr="001030BF" w:rsidRDefault="001E01F5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M/S Office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89654636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   </w:t>
                </w:r>
              </w:sdtContent>
            </w:sdt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5AC999B" w14:textId="77777777" w:rsidR="0057422C" w:rsidRPr="001030BF" w:rsidRDefault="00C0226F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1E01F5">
              <w:rPr>
                <w:sz w:val="20"/>
                <w:szCs w:val="20"/>
              </w:rPr>
              <w:t>ebsite Design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25014940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</w:t>
                </w:r>
              </w:sdtContent>
            </w:sdt>
          </w:p>
        </w:tc>
      </w:tr>
      <w:tr w:rsidR="00B458FB" w:rsidRPr="001030BF" w14:paraId="7DC2B5F1" w14:textId="77777777" w:rsidTr="004A69D6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F1C232" w14:textId="77777777" w:rsidR="0057422C" w:rsidRPr="001030BF" w:rsidRDefault="001E01F5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 Writing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19531020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   </w:t>
                </w:r>
              </w:sdtContent>
            </w:sdt>
          </w:p>
        </w:tc>
        <w:tc>
          <w:tcPr>
            <w:tcW w:w="311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B3D958" w14:textId="77777777" w:rsidR="0057422C" w:rsidRPr="001030BF" w:rsidRDefault="008F2862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1E01F5">
              <w:rPr>
                <w:sz w:val="20"/>
                <w:szCs w:val="20"/>
              </w:rPr>
              <w:t>ewsletter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57520706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  </w:t>
                </w:r>
              </w:sdtContent>
            </w:sdt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A5F55C" w14:textId="77777777" w:rsidR="0057422C" w:rsidRPr="001030BF" w:rsidRDefault="001E01F5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98699320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    </w:t>
                </w:r>
              </w:sdtContent>
            </w:sdt>
          </w:p>
        </w:tc>
      </w:tr>
      <w:tr w:rsidR="00B458FB" w:rsidRPr="001030BF" w14:paraId="0706BD44" w14:textId="77777777" w:rsidTr="004A69D6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CAD17E" w14:textId="77777777" w:rsidR="0057422C" w:rsidRPr="001030BF" w:rsidRDefault="001E01F5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Lifestyles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22253272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311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D39AD3" w14:textId="77777777" w:rsidR="0057422C" w:rsidRPr="001030BF" w:rsidRDefault="001E01F5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Taking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96394479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</w:t>
                </w:r>
              </w:sdtContent>
            </w:sdt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E77880" w14:textId="77777777" w:rsidR="0057422C" w:rsidRPr="001030BF" w:rsidRDefault="001E01F5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in Foster Care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16956016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</w:t>
                </w:r>
              </w:sdtContent>
            </w:sdt>
          </w:p>
        </w:tc>
      </w:tr>
      <w:tr w:rsidR="00A53BE7" w:rsidRPr="001030BF" w14:paraId="588035D9" w14:textId="77777777" w:rsidTr="003772C1">
        <w:trPr>
          <w:cantSplit/>
          <w:trHeight w:val="259"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97896F" w14:textId="77777777" w:rsidR="007C5D35" w:rsidRPr="001030BF" w:rsidRDefault="00A53BE7" w:rsidP="00020A9F">
            <w:pPr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 xml:space="preserve">Others (please list):  </w:t>
            </w:r>
            <w:sdt>
              <w:sdtPr>
                <w:rPr>
                  <w:sz w:val="20"/>
                  <w:szCs w:val="20"/>
                </w:rPr>
                <w:id w:val="78646569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                                                                                          </w:t>
                </w:r>
              </w:sdtContent>
            </w:sdt>
          </w:p>
        </w:tc>
      </w:tr>
      <w:tr w:rsidR="00B32E20" w:rsidRPr="001030BF" w14:paraId="6771435C" w14:textId="77777777" w:rsidTr="009D1F01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499EAD75" w14:textId="77777777" w:rsidR="00B32E20" w:rsidRPr="001030BF" w:rsidRDefault="00B32E20" w:rsidP="00B32E20">
            <w:pPr>
              <w:pStyle w:val="Heading2"/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>Signature</w:t>
            </w:r>
          </w:p>
        </w:tc>
      </w:tr>
      <w:tr w:rsidR="00B32E20" w:rsidRPr="001030BF" w14:paraId="3EE02E06" w14:textId="77777777" w:rsidTr="009D1F01">
        <w:trPr>
          <w:cantSplit/>
          <w:trHeight w:val="576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7F3202CD" w14:textId="77777777" w:rsidR="008C7025" w:rsidRPr="001030BF" w:rsidRDefault="008C7025" w:rsidP="00B32E20">
            <w:pPr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sym w:font="Wingdings" w:char="F06F"/>
            </w:r>
            <w:r w:rsidRPr="001030BF">
              <w:rPr>
                <w:sz w:val="20"/>
                <w:szCs w:val="20"/>
              </w:rPr>
              <w:t xml:space="preserve">  You may</w:t>
            </w:r>
            <w:r w:rsidR="00F646CE" w:rsidRPr="001030BF">
              <w:rPr>
                <w:sz w:val="20"/>
                <w:szCs w:val="20"/>
              </w:rPr>
              <w:t xml:space="preserve"> sign me up for GFWC News &amp; Notes, Members</w:t>
            </w:r>
            <w:r w:rsidR="00C0226F">
              <w:rPr>
                <w:sz w:val="20"/>
                <w:szCs w:val="20"/>
              </w:rPr>
              <w:t>hip Monday, and club newsletter</w:t>
            </w:r>
            <w:r w:rsidR="00F646CE" w:rsidRPr="001030BF">
              <w:rPr>
                <w:sz w:val="20"/>
                <w:szCs w:val="20"/>
              </w:rPr>
              <w:t xml:space="preserve">  </w:t>
            </w:r>
          </w:p>
          <w:p w14:paraId="3CA25F45" w14:textId="77777777" w:rsidR="008C7025" w:rsidRPr="001030BF" w:rsidRDefault="008C7025" w:rsidP="00B32E20">
            <w:pPr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sym w:font="Wingdings" w:char="F06F"/>
            </w:r>
            <w:r w:rsidRPr="001030BF">
              <w:rPr>
                <w:sz w:val="20"/>
                <w:szCs w:val="20"/>
              </w:rPr>
              <w:t xml:space="preserve">  You may sign me up for </w:t>
            </w:r>
            <w:r w:rsidR="00C0226F">
              <w:rPr>
                <w:sz w:val="20"/>
                <w:szCs w:val="20"/>
              </w:rPr>
              <w:t>GFWC Legislative Action Updates</w:t>
            </w:r>
          </w:p>
          <w:p w14:paraId="3C2DAA04" w14:textId="7F0C4998" w:rsidR="00B32E20" w:rsidRPr="00F921F1" w:rsidRDefault="00847987" w:rsidP="00B32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give</w:t>
            </w:r>
            <w:r w:rsidR="00B458FB">
              <w:rPr>
                <w:sz w:val="18"/>
                <w:szCs w:val="18"/>
              </w:rPr>
              <w:t xml:space="preserve"> GFWC EMERALD COAST JUNIOR WOMAN’S CLUB, INC. </w:t>
            </w:r>
            <w:r w:rsidR="00F921F1" w:rsidRPr="00F921F1">
              <w:rPr>
                <w:sz w:val="18"/>
                <w:szCs w:val="18"/>
              </w:rPr>
              <w:t>permission to distribute this information among its membership and to GFWC FL &amp; GFWC.</w:t>
            </w:r>
          </w:p>
        </w:tc>
      </w:tr>
      <w:tr w:rsidR="00B32E20" w:rsidRPr="001030BF" w14:paraId="6B177A65" w14:textId="77777777" w:rsidTr="004A69D6">
        <w:trPr>
          <w:cantSplit/>
          <w:trHeight w:val="259"/>
          <w:jc w:val="center"/>
        </w:trPr>
        <w:tc>
          <w:tcPr>
            <w:tcW w:w="6507" w:type="dxa"/>
            <w:gridSpan w:val="3"/>
            <w:shd w:val="clear" w:color="auto" w:fill="auto"/>
            <w:vAlign w:val="center"/>
          </w:tcPr>
          <w:p w14:paraId="39527C77" w14:textId="77777777" w:rsidR="008C7025" w:rsidRPr="001030BF" w:rsidRDefault="008C7025" w:rsidP="00020A9F">
            <w:pPr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>Signature</w:t>
            </w:r>
            <w:r w:rsidR="00B32E20" w:rsidRPr="001030BF">
              <w:rPr>
                <w:sz w:val="20"/>
                <w:szCs w:val="20"/>
              </w:rPr>
              <w:t>: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66088334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                                                          </w:t>
                </w:r>
              </w:sdtContent>
            </w:sdt>
          </w:p>
        </w:tc>
        <w:tc>
          <w:tcPr>
            <w:tcW w:w="3025" w:type="dxa"/>
            <w:shd w:val="clear" w:color="auto" w:fill="auto"/>
            <w:vAlign w:val="center"/>
          </w:tcPr>
          <w:p w14:paraId="2C7DA45E" w14:textId="77777777" w:rsidR="008C7025" w:rsidRPr="001030BF" w:rsidRDefault="00B32E20" w:rsidP="00020A9F">
            <w:pPr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>Date: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35716135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         </w:t>
                </w:r>
              </w:sdtContent>
            </w:sdt>
          </w:p>
        </w:tc>
      </w:tr>
    </w:tbl>
    <w:p w14:paraId="7EBF6322" w14:textId="77777777" w:rsidR="00847987" w:rsidRDefault="00847987" w:rsidP="00AC6F62">
      <w:pPr>
        <w:jc w:val="center"/>
        <w:rPr>
          <w:b/>
          <w:i/>
          <w:sz w:val="20"/>
          <w:szCs w:val="20"/>
        </w:rPr>
      </w:pPr>
    </w:p>
    <w:p w14:paraId="0F4B05AB" w14:textId="700D0166" w:rsidR="00415F5F" w:rsidRPr="00B458FB" w:rsidRDefault="00435CA7" w:rsidP="00AC6F62">
      <w:pPr>
        <w:jc w:val="center"/>
        <w:rPr>
          <w:bCs/>
          <w:i/>
          <w:sz w:val="18"/>
          <w:szCs w:val="18"/>
        </w:rPr>
      </w:pPr>
      <w:r w:rsidRPr="00B458FB">
        <w:rPr>
          <w:bCs/>
          <w:i/>
          <w:sz w:val="18"/>
          <w:szCs w:val="18"/>
        </w:rPr>
        <w:t>Annual</w:t>
      </w:r>
      <w:r w:rsidR="00E859A8" w:rsidRPr="00B458FB">
        <w:rPr>
          <w:bCs/>
          <w:i/>
          <w:sz w:val="18"/>
          <w:szCs w:val="18"/>
        </w:rPr>
        <w:t xml:space="preserve"> membership dues</w:t>
      </w:r>
      <w:r w:rsidR="00B458FB" w:rsidRPr="00B458FB">
        <w:rPr>
          <w:bCs/>
          <w:i/>
          <w:sz w:val="18"/>
          <w:szCs w:val="18"/>
        </w:rPr>
        <w:t xml:space="preserve"> are $50.  Please make check payable to GFWC Emerald Coast Junior Woman’s Club, Inc.  Please </w:t>
      </w:r>
      <w:r w:rsidR="00B458FB">
        <w:rPr>
          <w:bCs/>
          <w:i/>
          <w:sz w:val="18"/>
          <w:szCs w:val="18"/>
        </w:rPr>
        <w:t>email us at emeraldcoastjuniors@gmail.com</w:t>
      </w:r>
      <w:r w:rsidR="00B458FB" w:rsidRPr="00B458FB">
        <w:rPr>
          <w:bCs/>
          <w:i/>
          <w:sz w:val="18"/>
          <w:szCs w:val="18"/>
        </w:rPr>
        <w:t xml:space="preserve"> if you would like to pay your dues electronically.</w:t>
      </w:r>
    </w:p>
    <w:sectPr w:rsidR="00415F5F" w:rsidRPr="00B458FB" w:rsidSect="00AB415C">
      <w:footerReference w:type="default" r:id="rId12"/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8429C" w14:textId="77777777" w:rsidR="00A10D88" w:rsidRDefault="00A10D88">
      <w:r>
        <w:separator/>
      </w:r>
    </w:p>
  </w:endnote>
  <w:endnote w:type="continuationSeparator" w:id="0">
    <w:p w14:paraId="587C5C52" w14:textId="77777777" w:rsidR="00A10D88" w:rsidRDefault="00A1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A4248" w14:textId="77777777" w:rsidR="00823B1A" w:rsidRDefault="00823B1A" w:rsidP="007048C0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8A5C1" w14:textId="77777777" w:rsidR="00A10D88" w:rsidRDefault="00A10D88">
      <w:r>
        <w:separator/>
      </w:r>
    </w:p>
  </w:footnote>
  <w:footnote w:type="continuationSeparator" w:id="0">
    <w:p w14:paraId="670FC7D0" w14:textId="77777777" w:rsidR="00A10D88" w:rsidRDefault="00A10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E60"/>
    <w:rsid w:val="000077BD"/>
    <w:rsid w:val="00016269"/>
    <w:rsid w:val="00017DD1"/>
    <w:rsid w:val="00020A9F"/>
    <w:rsid w:val="00032E90"/>
    <w:rsid w:val="000332AD"/>
    <w:rsid w:val="000447ED"/>
    <w:rsid w:val="00063F46"/>
    <w:rsid w:val="00075497"/>
    <w:rsid w:val="00085333"/>
    <w:rsid w:val="000B6190"/>
    <w:rsid w:val="000C0676"/>
    <w:rsid w:val="000C3395"/>
    <w:rsid w:val="000E2704"/>
    <w:rsid w:val="001030BF"/>
    <w:rsid w:val="0011649E"/>
    <w:rsid w:val="00130DF7"/>
    <w:rsid w:val="0016303A"/>
    <w:rsid w:val="0017293B"/>
    <w:rsid w:val="00190F40"/>
    <w:rsid w:val="001B685D"/>
    <w:rsid w:val="001D0F08"/>
    <w:rsid w:val="001D2340"/>
    <w:rsid w:val="001E01F5"/>
    <w:rsid w:val="001F7A95"/>
    <w:rsid w:val="00237678"/>
    <w:rsid w:val="00240AF1"/>
    <w:rsid w:val="0024648C"/>
    <w:rsid w:val="002602F0"/>
    <w:rsid w:val="002C0936"/>
    <w:rsid w:val="002D58BB"/>
    <w:rsid w:val="002F2F59"/>
    <w:rsid w:val="00305509"/>
    <w:rsid w:val="00326F1B"/>
    <w:rsid w:val="00341B94"/>
    <w:rsid w:val="00384215"/>
    <w:rsid w:val="003A7866"/>
    <w:rsid w:val="003C4E60"/>
    <w:rsid w:val="00400969"/>
    <w:rsid w:val="004035E6"/>
    <w:rsid w:val="00404A1B"/>
    <w:rsid w:val="00415F5F"/>
    <w:rsid w:val="0042038C"/>
    <w:rsid w:val="00425B86"/>
    <w:rsid w:val="00431972"/>
    <w:rsid w:val="00435CA7"/>
    <w:rsid w:val="00443102"/>
    <w:rsid w:val="00457BB9"/>
    <w:rsid w:val="00461DCB"/>
    <w:rsid w:val="00491A66"/>
    <w:rsid w:val="004A69D6"/>
    <w:rsid w:val="004B599A"/>
    <w:rsid w:val="004B66C1"/>
    <w:rsid w:val="004D64E0"/>
    <w:rsid w:val="004E4017"/>
    <w:rsid w:val="0052418E"/>
    <w:rsid w:val="005314CE"/>
    <w:rsid w:val="00532E88"/>
    <w:rsid w:val="005360D4"/>
    <w:rsid w:val="0054754E"/>
    <w:rsid w:val="00560F7B"/>
    <w:rsid w:val="0056338C"/>
    <w:rsid w:val="00563872"/>
    <w:rsid w:val="0057422C"/>
    <w:rsid w:val="00574303"/>
    <w:rsid w:val="00591807"/>
    <w:rsid w:val="00593723"/>
    <w:rsid w:val="005D4280"/>
    <w:rsid w:val="005F422F"/>
    <w:rsid w:val="00616028"/>
    <w:rsid w:val="00651A5F"/>
    <w:rsid w:val="006638AD"/>
    <w:rsid w:val="00671993"/>
    <w:rsid w:val="00682713"/>
    <w:rsid w:val="00694816"/>
    <w:rsid w:val="006B513A"/>
    <w:rsid w:val="00702A81"/>
    <w:rsid w:val="007048C0"/>
    <w:rsid w:val="0072034E"/>
    <w:rsid w:val="00722DE8"/>
    <w:rsid w:val="007324BD"/>
    <w:rsid w:val="00733AC6"/>
    <w:rsid w:val="007344B3"/>
    <w:rsid w:val="007352E9"/>
    <w:rsid w:val="007543A4"/>
    <w:rsid w:val="00770EEA"/>
    <w:rsid w:val="0079454E"/>
    <w:rsid w:val="007C5D35"/>
    <w:rsid w:val="007E3D81"/>
    <w:rsid w:val="00811AE4"/>
    <w:rsid w:val="008121D6"/>
    <w:rsid w:val="00823B1A"/>
    <w:rsid w:val="00847987"/>
    <w:rsid w:val="00850FE1"/>
    <w:rsid w:val="008658E6"/>
    <w:rsid w:val="00884CA6"/>
    <w:rsid w:val="00887861"/>
    <w:rsid w:val="008C7025"/>
    <w:rsid w:val="008C7F3D"/>
    <w:rsid w:val="008D4F5C"/>
    <w:rsid w:val="008F2862"/>
    <w:rsid w:val="00900794"/>
    <w:rsid w:val="00932D09"/>
    <w:rsid w:val="00944E83"/>
    <w:rsid w:val="009622B2"/>
    <w:rsid w:val="00962392"/>
    <w:rsid w:val="009A1981"/>
    <w:rsid w:val="009C7D71"/>
    <w:rsid w:val="009D1F01"/>
    <w:rsid w:val="009F0CC3"/>
    <w:rsid w:val="009F58BB"/>
    <w:rsid w:val="00A10D88"/>
    <w:rsid w:val="00A11A75"/>
    <w:rsid w:val="00A41E64"/>
    <w:rsid w:val="00A4373B"/>
    <w:rsid w:val="00A53BE7"/>
    <w:rsid w:val="00A82008"/>
    <w:rsid w:val="00A83D5E"/>
    <w:rsid w:val="00AA53CB"/>
    <w:rsid w:val="00AB415C"/>
    <w:rsid w:val="00AC6F62"/>
    <w:rsid w:val="00AE1F72"/>
    <w:rsid w:val="00AE799E"/>
    <w:rsid w:val="00B03308"/>
    <w:rsid w:val="00B04903"/>
    <w:rsid w:val="00B04D25"/>
    <w:rsid w:val="00B12708"/>
    <w:rsid w:val="00B32E20"/>
    <w:rsid w:val="00B41C69"/>
    <w:rsid w:val="00B458FB"/>
    <w:rsid w:val="00B76E41"/>
    <w:rsid w:val="00B83DA4"/>
    <w:rsid w:val="00B96D9F"/>
    <w:rsid w:val="00BA3C2B"/>
    <w:rsid w:val="00BB32D8"/>
    <w:rsid w:val="00BC0F25"/>
    <w:rsid w:val="00BE09D6"/>
    <w:rsid w:val="00BE15E9"/>
    <w:rsid w:val="00BF7C98"/>
    <w:rsid w:val="00C0226F"/>
    <w:rsid w:val="00C10FF1"/>
    <w:rsid w:val="00C30E55"/>
    <w:rsid w:val="00C5090B"/>
    <w:rsid w:val="00C63324"/>
    <w:rsid w:val="00C81188"/>
    <w:rsid w:val="00C8306D"/>
    <w:rsid w:val="00C92FF3"/>
    <w:rsid w:val="00CA282A"/>
    <w:rsid w:val="00CB5E53"/>
    <w:rsid w:val="00CC6A22"/>
    <w:rsid w:val="00CC7CB7"/>
    <w:rsid w:val="00D02133"/>
    <w:rsid w:val="00D04928"/>
    <w:rsid w:val="00D21FCD"/>
    <w:rsid w:val="00D34CBE"/>
    <w:rsid w:val="00D376AC"/>
    <w:rsid w:val="00D461ED"/>
    <w:rsid w:val="00D53D61"/>
    <w:rsid w:val="00D66A94"/>
    <w:rsid w:val="00D9551F"/>
    <w:rsid w:val="00DA5F94"/>
    <w:rsid w:val="00DC47D9"/>
    <w:rsid w:val="00DC6437"/>
    <w:rsid w:val="00DD2A14"/>
    <w:rsid w:val="00DF1BA0"/>
    <w:rsid w:val="00DF46C1"/>
    <w:rsid w:val="00E33A75"/>
    <w:rsid w:val="00E33DC8"/>
    <w:rsid w:val="00E406C2"/>
    <w:rsid w:val="00E41FB4"/>
    <w:rsid w:val="00E630EB"/>
    <w:rsid w:val="00E72BD3"/>
    <w:rsid w:val="00E75AE6"/>
    <w:rsid w:val="00E80215"/>
    <w:rsid w:val="00E859A8"/>
    <w:rsid w:val="00EA234E"/>
    <w:rsid w:val="00EA353A"/>
    <w:rsid w:val="00EB52A5"/>
    <w:rsid w:val="00EC655E"/>
    <w:rsid w:val="00EE11C2"/>
    <w:rsid w:val="00EE33CA"/>
    <w:rsid w:val="00F04B9B"/>
    <w:rsid w:val="00F0626A"/>
    <w:rsid w:val="00F149CC"/>
    <w:rsid w:val="00F242E0"/>
    <w:rsid w:val="00F46364"/>
    <w:rsid w:val="00F51F40"/>
    <w:rsid w:val="00F646CE"/>
    <w:rsid w:val="00F74AAD"/>
    <w:rsid w:val="00F75A10"/>
    <w:rsid w:val="00F921F1"/>
    <w:rsid w:val="00FA3578"/>
    <w:rsid w:val="00FE1D9E"/>
    <w:rsid w:val="00FE25A4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64F52D"/>
  <w15:docId w15:val="{07B6DD20-5C77-453F-A8C4-4528A790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C0226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04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48C0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704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048C0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nhideWhenUsed/>
    <w:rsid w:val="00AB415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02A8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45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8DB79-FCFD-4507-8899-2B21E09E4317}"/>
      </w:docPartPr>
      <w:docPartBody>
        <w:p w:rsidR="0040194E" w:rsidRDefault="009614F1">
          <w:r w:rsidRPr="00C53FA3">
            <w:rPr>
              <w:rStyle w:val="PlaceholderText"/>
            </w:rPr>
            <w:t>Click here to enter text.</w:t>
          </w:r>
        </w:p>
      </w:docPartBody>
    </w:docPart>
    <w:docPart>
      <w:docPartPr>
        <w:name w:val="15F36BD8B4174AA4B97B724DBF1F7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D1AB8-F8DF-41E0-A7E7-5D4EA136AA8E}"/>
      </w:docPartPr>
      <w:docPartBody>
        <w:p w:rsidR="008155E5" w:rsidRDefault="0040194E" w:rsidP="0040194E">
          <w:pPr>
            <w:pStyle w:val="15F36BD8B4174AA4B97B724DBF1F7F99"/>
          </w:pPr>
          <w:r w:rsidRPr="00C53FA3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4F1"/>
    <w:rsid w:val="0040194E"/>
    <w:rsid w:val="008155E5"/>
    <w:rsid w:val="0082705A"/>
    <w:rsid w:val="009614F1"/>
    <w:rsid w:val="00BE25BF"/>
    <w:rsid w:val="00EE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194E"/>
    <w:rPr>
      <w:color w:val="808080"/>
    </w:rPr>
  </w:style>
  <w:style w:type="paragraph" w:customStyle="1" w:styleId="15F36BD8B4174AA4B97B724DBF1F7F99">
    <w:name w:val="15F36BD8B4174AA4B97B724DBF1F7F99"/>
    <w:rsid w:val="0040194E"/>
    <w:pPr>
      <w:spacing w:after="0" w:line="240" w:lineRule="auto"/>
    </w:pPr>
    <w:rPr>
      <w:rFonts w:eastAsia="Times New Roman" w:cs="Times New Roman"/>
      <w:sz w:val="1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40ACEC1642B4DAABEFEA69DF8A34A" ma:contentTypeVersion="15" ma:contentTypeDescription="Create a new document." ma:contentTypeScope="" ma:versionID="e9beddefef5ee22013970ddc65075ed3">
  <xsd:schema xmlns:xsd="http://www.w3.org/2001/XMLSchema" xmlns:xs="http://www.w3.org/2001/XMLSchema" xmlns:p="http://schemas.microsoft.com/office/2006/metadata/properties" xmlns:ns1="http://schemas.microsoft.com/sharepoint/v3" xmlns:ns3="1bd66010-1706-42d5-b6fa-4c47db8f0553" xmlns:ns4="c31e6f56-6453-4b91-be7f-f262f0b8f643" targetNamespace="http://schemas.microsoft.com/office/2006/metadata/properties" ma:root="true" ma:fieldsID="df68e06c5811e19d6b9c0b3e2eda6ff4" ns1:_="" ns3:_="" ns4:_="">
    <xsd:import namespace="http://schemas.microsoft.com/sharepoint/v3"/>
    <xsd:import namespace="1bd66010-1706-42d5-b6fa-4c47db8f0553"/>
    <xsd:import namespace="c31e6f56-6453-4b91-be7f-f262f0b8f6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66010-1706-42d5-b6fa-4c47db8f05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e6f56-6453-4b91-be7f-f262f0b8f6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C2CFB-D453-428B-A2B2-35A035C4A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d66010-1706-42d5-b6fa-4c47db8f0553"/>
    <ds:schemaRef ds:uri="c31e6f56-6453-4b91-be7f-f262f0b8f6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2270DC-9793-4709-89D4-39FB48D7EC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B8E1A7-82E4-4E55-8FB1-64F77A2878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E78590C-D6C3-47D1-986E-9B915667E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Hewlett-Packard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Powers, Karen</dc:creator>
  <cp:lastModifiedBy>Dixon, Shantel</cp:lastModifiedBy>
  <cp:revision>3</cp:revision>
  <cp:lastPrinted>2018-12-31T18:29:00Z</cp:lastPrinted>
  <dcterms:created xsi:type="dcterms:W3CDTF">2020-10-02T20:25:00Z</dcterms:created>
  <dcterms:modified xsi:type="dcterms:W3CDTF">2020-10-02T20:26:00Z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ContentTypeId">
    <vt:lpwstr>0x0101005AD40ACEC1642B4DAABEFEA69DF8A34A</vt:lpwstr>
  </property>
</Properties>
</file>